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A4" w:rsidRPr="000751A4" w:rsidRDefault="000751A4" w:rsidP="000751A4">
      <w:pPr>
        <w:widowControl w:val="0"/>
        <w:autoSpaceDE w:val="0"/>
        <w:autoSpaceDN w:val="0"/>
        <w:adjustRightInd w:val="0"/>
        <w:spacing w:after="500"/>
        <w:rPr>
          <w:rFonts w:ascii="Helvetica" w:hAnsi="Helvetica" w:cs="Times"/>
          <w:sz w:val="22"/>
          <w:szCs w:val="22"/>
        </w:rPr>
      </w:pPr>
      <w:r w:rsidRPr="000751A4">
        <w:rPr>
          <w:rFonts w:ascii="Helvetica" w:hAnsi="Helvetica" w:cs="Times"/>
          <w:color w:val="A83532"/>
          <w:sz w:val="22"/>
          <w:szCs w:val="22"/>
        </w:rPr>
        <w:fldChar w:fldCharType="begin"/>
      </w:r>
      <w:r w:rsidRPr="000751A4">
        <w:rPr>
          <w:rFonts w:ascii="Helvetica" w:hAnsi="Helvetica" w:cs="Times"/>
          <w:color w:val="A83532"/>
          <w:sz w:val="22"/>
          <w:szCs w:val="22"/>
        </w:rPr>
        <w:instrText>HYPERLINK "http://www.lexpress.fr/actualite/monde/proche-moyen-orient/en-images-des-nez-rouges-a-travers-le-monde-pour-un-clown-palestinien-en-prison_1777031.html"</w:instrText>
      </w:r>
      <w:r w:rsidRPr="000751A4">
        <w:rPr>
          <w:rFonts w:ascii="Helvetica" w:hAnsi="Helvetica" w:cs="Times"/>
          <w:color w:val="A83532"/>
          <w:sz w:val="22"/>
          <w:szCs w:val="22"/>
        </w:rPr>
      </w:r>
      <w:r w:rsidRPr="000751A4">
        <w:rPr>
          <w:rFonts w:ascii="Helvetica" w:hAnsi="Helvetica" w:cs="Times"/>
          <w:color w:val="A83532"/>
          <w:sz w:val="22"/>
          <w:szCs w:val="22"/>
        </w:rPr>
        <w:fldChar w:fldCharType="separate"/>
      </w:r>
      <w:r w:rsidRPr="000751A4">
        <w:rPr>
          <w:rFonts w:ascii="Helvetica" w:hAnsi="Helvetica" w:cs="Times"/>
          <w:color w:val="171717"/>
          <w:sz w:val="22"/>
          <w:szCs w:val="22"/>
        </w:rPr>
        <w:t>EN IMAGES. Des nez rouges à travers le</w:t>
      </w:r>
      <w:bookmarkStart w:id="0" w:name="_GoBack"/>
      <w:bookmarkEnd w:id="0"/>
      <w:r w:rsidRPr="000751A4">
        <w:rPr>
          <w:rFonts w:ascii="Helvetica" w:hAnsi="Helvetica" w:cs="Times"/>
          <w:color w:val="171717"/>
          <w:sz w:val="22"/>
          <w:szCs w:val="22"/>
        </w:rPr>
        <w:t xml:space="preserve"> monde pour un clown palestinien en prison</w:t>
      </w:r>
      <w:r w:rsidRPr="000751A4">
        <w:rPr>
          <w:rFonts w:ascii="Helvetica" w:hAnsi="Helvetica" w:cs="Times"/>
          <w:color w:val="A83532"/>
          <w:sz w:val="22"/>
          <w:szCs w:val="22"/>
        </w:rPr>
        <w:fldChar w:fldCharType="end"/>
      </w:r>
    </w:p>
    <w:p w:rsidR="000751A4" w:rsidRPr="000751A4" w:rsidRDefault="000751A4" w:rsidP="000751A4">
      <w:pPr>
        <w:widowControl w:val="0"/>
        <w:autoSpaceDE w:val="0"/>
        <w:autoSpaceDN w:val="0"/>
        <w:adjustRightInd w:val="0"/>
        <w:rPr>
          <w:rFonts w:ascii="Helvetica" w:hAnsi="Helvetica" w:cs="Arial"/>
          <w:color w:val="171717"/>
          <w:sz w:val="22"/>
          <w:szCs w:val="22"/>
        </w:rPr>
      </w:pPr>
      <w:hyperlink r:id="rId6" w:history="1">
        <w:r w:rsidRPr="000751A4">
          <w:rPr>
            <w:rFonts w:ascii="Helvetica" w:hAnsi="Helvetica" w:cs="Arial"/>
            <w:color w:val="171717"/>
            <w:sz w:val="22"/>
            <w:szCs w:val="22"/>
          </w:rPr>
          <w:t xml:space="preserve">Dans de nombreux pays, des artistes de cirque demandent la libération de Mohammed Abou </w:t>
        </w:r>
        <w:proofErr w:type="spellStart"/>
        <w:r w:rsidRPr="000751A4">
          <w:rPr>
            <w:rFonts w:ascii="Helvetica" w:hAnsi="Helvetica" w:cs="Arial"/>
            <w:color w:val="171717"/>
            <w:sz w:val="22"/>
            <w:szCs w:val="22"/>
          </w:rPr>
          <w:t>Sakha</w:t>
        </w:r>
        <w:proofErr w:type="spellEnd"/>
        <w:r w:rsidRPr="000751A4">
          <w:rPr>
            <w:rFonts w:ascii="Helvetica" w:hAnsi="Helvetica" w:cs="Arial"/>
            <w:color w:val="171717"/>
            <w:sz w:val="22"/>
            <w:szCs w:val="22"/>
          </w:rPr>
          <w:t xml:space="preserve">, un clown palestinien incarcéré en Israël. </w:t>
        </w:r>
      </w:hyperlink>
    </w:p>
    <w:p w:rsidR="000751A4" w:rsidRPr="000751A4" w:rsidRDefault="000751A4" w:rsidP="000751A4">
      <w:pPr>
        <w:widowControl w:val="0"/>
        <w:autoSpaceDE w:val="0"/>
        <w:autoSpaceDN w:val="0"/>
        <w:adjustRightInd w:val="0"/>
        <w:rPr>
          <w:rFonts w:ascii="Helvetica" w:hAnsi="Helvetica" w:cs="Arial"/>
          <w:color w:val="171717"/>
          <w:sz w:val="22"/>
          <w:szCs w:val="22"/>
        </w:rPr>
      </w:pPr>
    </w:p>
    <w:p w:rsidR="000751A4" w:rsidRPr="000751A4" w:rsidRDefault="000751A4" w:rsidP="000751A4">
      <w:pPr>
        <w:widowControl w:val="0"/>
        <w:autoSpaceDE w:val="0"/>
        <w:autoSpaceDN w:val="0"/>
        <w:adjustRightInd w:val="0"/>
        <w:spacing w:after="280"/>
        <w:jc w:val="both"/>
        <w:rPr>
          <w:rFonts w:ascii="Helvetica" w:hAnsi="Helvetica" w:cs="Times"/>
          <w:color w:val="171717"/>
          <w:sz w:val="22"/>
          <w:szCs w:val="22"/>
        </w:rPr>
      </w:pPr>
      <w:r w:rsidRPr="000751A4">
        <w:rPr>
          <w:rFonts w:ascii="Helvetica" w:hAnsi="Helvetica" w:cs="Arial"/>
          <w:color w:val="171717"/>
          <w:sz w:val="22"/>
          <w:szCs w:val="22"/>
        </w:rPr>
        <w:fldChar w:fldCharType="begin"/>
      </w:r>
      <w:r w:rsidRPr="000751A4">
        <w:rPr>
          <w:rFonts w:ascii="Helvetica" w:hAnsi="Helvetica" w:cs="Arial"/>
          <w:color w:val="171717"/>
          <w:sz w:val="22"/>
          <w:szCs w:val="22"/>
        </w:rPr>
        <w:instrText>HYPERLINK "http://www.lexpress.fr/actualite/monde/proche-moyen-orient/en-images-des-nez-rouges-a-travers-le-monde-pour-un-clown-palestinien-en-prison_1777031.html"</w:instrText>
      </w:r>
      <w:r w:rsidRPr="000751A4">
        <w:rPr>
          <w:rFonts w:ascii="Helvetica" w:hAnsi="Helvetica" w:cs="Arial"/>
          <w:color w:val="171717"/>
          <w:sz w:val="22"/>
          <w:szCs w:val="22"/>
        </w:rPr>
      </w:r>
      <w:r w:rsidRPr="000751A4">
        <w:rPr>
          <w:rFonts w:ascii="Helvetica" w:hAnsi="Helvetica" w:cs="Arial"/>
          <w:color w:val="171717"/>
          <w:sz w:val="22"/>
          <w:szCs w:val="22"/>
        </w:rPr>
        <w:fldChar w:fldCharType="separate"/>
      </w:r>
      <w:r w:rsidRPr="000751A4">
        <w:rPr>
          <w:rFonts w:ascii="Helvetica" w:hAnsi="Helvetica" w:cs="Times"/>
          <w:color w:val="171717"/>
          <w:sz w:val="22"/>
          <w:szCs w:val="22"/>
        </w:rPr>
        <w:t xml:space="preserve">Nez rouges et perruques fluorescentes en Europe, roulotte colorée devant sa prison en Israël et chants en son nom au Brésil. Un peu partout dans le monde, des artistes de cirque se sont mobilisés au cours des dernières semaines pour demander la libération de Mohammed Abou </w:t>
      </w:r>
      <w:proofErr w:type="spellStart"/>
      <w:r w:rsidRPr="000751A4">
        <w:rPr>
          <w:rFonts w:ascii="Helvetica" w:hAnsi="Helvetica" w:cs="Times"/>
          <w:color w:val="171717"/>
          <w:sz w:val="22"/>
          <w:szCs w:val="22"/>
        </w:rPr>
        <w:t>Sakha</w:t>
      </w:r>
      <w:proofErr w:type="spellEnd"/>
      <w:r w:rsidRPr="000751A4">
        <w:rPr>
          <w:rFonts w:ascii="Helvetica" w:hAnsi="Helvetica" w:cs="Times"/>
          <w:color w:val="171717"/>
          <w:sz w:val="22"/>
          <w:szCs w:val="22"/>
        </w:rPr>
        <w:t>, un clown palestinien détenu par Israël.</w:t>
      </w:r>
    </w:p>
    <w:p w:rsidR="000751A4" w:rsidRPr="000751A4" w:rsidRDefault="000751A4" w:rsidP="000751A4">
      <w:pPr>
        <w:widowControl w:val="0"/>
        <w:autoSpaceDE w:val="0"/>
        <w:autoSpaceDN w:val="0"/>
        <w:adjustRightInd w:val="0"/>
        <w:spacing w:after="280"/>
        <w:jc w:val="both"/>
        <w:rPr>
          <w:rFonts w:ascii="Helvetica" w:hAnsi="Helvetica" w:cs="Times"/>
          <w:color w:val="171717"/>
          <w:sz w:val="22"/>
          <w:szCs w:val="22"/>
        </w:rPr>
      </w:pPr>
      <w:r w:rsidRPr="000751A4">
        <w:rPr>
          <w:rFonts w:ascii="Helvetica" w:hAnsi="Helvetica" w:cs="Times"/>
          <w:color w:val="171717"/>
          <w:sz w:val="22"/>
          <w:szCs w:val="22"/>
        </w:rPr>
        <w:t>Cette vague de soutien en faveur de ce jongleur et moniteur de cirque pour enfants handicapés mentaux, a braqué les projecteurs sur l'incarcération par Israël de centaines de Palestiniens sans procès ni inculpation.</w:t>
      </w:r>
    </w:p>
    <w:p w:rsidR="000751A4" w:rsidRPr="000751A4" w:rsidRDefault="000751A4" w:rsidP="000751A4">
      <w:pPr>
        <w:widowControl w:val="0"/>
        <w:autoSpaceDE w:val="0"/>
        <w:autoSpaceDN w:val="0"/>
        <w:adjustRightInd w:val="0"/>
        <w:spacing w:after="280"/>
        <w:jc w:val="both"/>
        <w:rPr>
          <w:rFonts w:ascii="Helvetica" w:hAnsi="Helvetica" w:cs="Times"/>
          <w:color w:val="171717"/>
          <w:sz w:val="22"/>
          <w:szCs w:val="22"/>
        </w:rPr>
      </w:pPr>
      <w:r w:rsidRPr="000751A4">
        <w:rPr>
          <w:rFonts w:ascii="Helvetica" w:hAnsi="Helvetica" w:cs="Times"/>
          <w:color w:val="171717"/>
          <w:sz w:val="22"/>
          <w:szCs w:val="22"/>
        </w:rPr>
        <w:t xml:space="preserve">Devant la prison du nord d'Israël où il a été un temps incarcéré, une dizaine d'artistes de cirque israéliens sont récemment venus dénoncer l'emprisonnement du Palestinien de 24 ans. Outre ces professionnelles du rire, des anonymes du monde entier, nez rouge vissé sur le nez et pancarte "Free Abu </w:t>
      </w:r>
      <w:proofErr w:type="spellStart"/>
      <w:r w:rsidRPr="000751A4">
        <w:rPr>
          <w:rFonts w:ascii="Helvetica" w:hAnsi="Helvetica" w:cs="Times"/>
          <w:color w:val="171717"/>
          <w:sz w:val="22"/>
          <w:szCs w:val="22"/>
        </w:rPr>
        <w:t>Sakha</w:t>
      </w:r>
      <w:proofErr w:type="spellEnd"/>
      <w:r w:rsidRPr="000751A4">
        <w:rPr>
          <w:rFonts w:ascii="Helvetica" w:hAnsi="Helvetica" w:cs="Times"/>
          <w:color w:val="171717"/>
          <w:sz w:val="22"/>
          <w:szCs w:val="22"/>
        </w:rPr>
        <w:t xml:space="preserve">" ("Libérez Abou </w:t>
      </w:r>
      <w:proofErr w:type="spellStart"/>
      <w:r w:rsidRPr="000751A4">
        <w:rPr>
          <w:rFonts w:ascii="Helvetica" w:hAnsi="Helvetica" w:cs="Times"/>
          <w:color w:val="171717"/>
          <w:sz w:val="22"/>
          <w:szCs w:val="22"/>
        </w:rPr>
        <w:t>Sakha</w:t>
      </w:r>
      <w:proofErr w:type="spellEnd"/>
      <w:r w:rsidRPr="000751A4">
        <w:rPr>
          <w:rFonts w:ascii="Helvetica" w:hAnsi="Helvetica" w:cs="Times"/>
          <w:color w:val="171717"/>
          <w:sz w:val="22"/>
          <w:szCs w:val="22"/>
        </w:rPr>
        <w:t>") en main se sont réunis pour apporter leur soutien à l'artiste palestinien.</w:t>
      </w:r>
    </w:p>
    <w:p w:rsidR="000751A4" w:rsidRPr="000751A4" w:rsidRDefault="000751A4" w:rsidP="000751A4">
      <w:pPr>
        <w:widowControl w:val="0"/>
        <w:autoSpaceDE w:val="0"/>
        <w:autoSpaceDN w:val="0"/>
        <w:adjustRightInd w:val="0"/>
        <w:rPr>
          <w:rFonts w:ascii="Helvetica" w:hAnsi="Helvetica" w:cs="Arial"/>
          <w:color w:val="171717"/>
          <w:sz w:val="22"/>
          <w:szCs w:val="22"/>
        </w:rPr>
      </w:pPr>
      <w:r w:rsidRPr="000751A4">
        <w:rPr>
          <w:rFonts w:ascii="Helvetica" w:hAnsi="Helvetica" w:cs="Arial"/>
          <w:color w:val="171717"/>
          <w:sz w:val="22"/>
          <w:szCs w:val="22"/>
        </w:rPr>
        <w:t>Plus de 300 élèves dans son école</w:t>
      </w:r>
    </w:p>
    <w:p w:rsidR="000751A4" w:rsidRPr="000751A4" w:rsidRDefault="000751A4" w:rsidP="000751A4">
      <w:pPr>
        <w:widowControl w:val="0"/>
        <w:autoSpaceDE w:val="0"/>
        <w:autoSpaceDN w:val="0"/>
        <w:adjustRightInd w:val="0"/>
        <w:spacing w:after="280"/>
        <w:jc w:val="both"/>
        <w:rPr>
          <w:rFonts w:ascii="Helvetica" w:hAnsi="Helvetica" w:cs="Times"/>
          <w:color w:val="171717"/>
          <w:sz w:val="22"/>
          <w:szCs w:val="22"/>
        </w:rPr>
      </w:pPr>
      <w:r w:rsidRPr="000751A4">
        <w:rPr>
          <w:rFonts w:ascii="Helvetica" w:hAnsi="Helvetica" w:cs="Times"/>
          <w:color w:val="171717"/>
          <w:sz w:val="22"/>
          <w:szCs w:val="22"/>
        </w:rPr>
        <w:t xml:space="preserve">Lundi 21 mars, alors qu'un tribunal militaire examinait son appel contre sa détention, </w:t>
      </w:r>
      <w:proofErr w:type="spellStart"/>
      <w:r w:rsidRPr="000751A4">
        <w:rPr>
          <w:rFonts w:ascii="Helvetica" w:hAnsi="Helvetica" w:cs="Times"/>
          <w:color w:val="171717"/>
          <w:sz w:val="22"/>
          <w:szCs w:val="22"/>
        </w:rPr>
        <w:t>Hanita</w:t>
      </w:r>
      <w:proofErr w:type="spellEnd"/>
      <w:r w:rsidRPr="000751A4">
        <w:rPr>
          <w:rFonts w:ascii="Helvetica" w:hAnsi="Helvetica" w:cs="Times"/>
          <w:color w:val="171717"/>
          <w:sz w:val="22"/>
          <w:szCs w:val="22"/>
        </w:rPr>
        <w:t xml:space="preserve">-Caroline </w:t>
      </w:r>
      <w:proofErr w:type="spellStart"/>
      <w:r w:rsidRPr="000751A4">
        <w:rPr>
          <w:rFonts w:ascii="Helvetica" w:hAnsi="Helvetica" w:cs="Times"/>
          <w:color w:val="171717"/>
          <w:sz w:val="22"/>
          <w:szCs w:val="22"/>
        </w:rPr>
        <w:t>Hendelman</w:t>
      </w:r>
      <w:proofErr w:type="spellEnd"/>
      <w:r w:rsidRPr="000751A4">
        <w:rPr>
          <w:rFonts w:ascii="Helvetica" w:hAnsi="Helvetica" w:cs="Times"/>
          <w:color w:val="171717"/>
          <w:sz w:val="22"/>
          <w:szCs w:val="22"/>
        </w:rPr>
        <w:t>, artiste et militante israélienne, était de nouveau là. Sous un vent battant, elle a chanté pour lui avec son tambourin. Cette femme qui le connaît bien a tenté de lui fournir des équipements de cirque en prison. "On me l'a refusé, mais je sais qu'il s'entraîne à l'intérieur, et forme certains de ses codétenus qui ont à peine 12 ou 14 ans", a-t-elle affirmé.</w:t>
      </w:r>
    </w:p>
    <w:p w:rsidR="000751A4" w:rsidRPr="000751A4" w:rsidRDefault="000751A4" w:rsidP="000751A4">
      <w:pPr>
        <w:widowControl w:val="0"/>
        <w:autoSpaceDE w:val="0"/>
        <w:autoSpaceDN w:val="0"/>
        <w:adjustRightInd w:val="0"/>
        <w:spacing w:after="280"/>
        <w:jc w:val="both"/>
        <w:rPr>
          <w:rFonts w:ascii="Helvetica" w:hAnsi="Helvetica" w:cs="Times"/>
          <w:color w:val="171717"/>
          <w:sz w:val="22"/>
          <w:szCs w:val="22"/>
        </w:rPr>
      </w:pPr>
      <w:proofErr w:type="gramStart"/>
      <w:r w:rsidRPr="000751A4">
        <w:rPr>
          <w:rFonts w:ascii="Helvetica" w:hAnsi="Helvetica" w:cs="Times"/>
          <w:color w:val="171717"/>
          <w:sz w:val="22"/>
          <w:szCs w:val="22"/>
        </w:rPr>
        <w:t>afp.com/ABBA</w:t>
      </w:r>
      <w:proofErr w:type="gramEnd"/>
      <w:r w:rsidRPr="000751A4">
        <w:rPr>
          <w:rFonts w:ascii="Helvetica" w:hAnsi="Helvetica" w:cs="Times"/>
          <w:color w:val="171717"/>
          <w:sz w:val="22"/>
          <w:szCs w:val="22"/>
        </w:rPr>
        <w:t>S MOMANI</w:t>
      </w:r>
    </w:p>
    <w:p w:rsidR="000751A4" w:rsidRPr="000751A4" w:rsidRDefault="000751A4" w:rsidP="000751A4">
      <w:pPr>
        <w:widowControl w:val="0"/>
        <w:autoSpaceDE w:val="0"/>
        <w:autoSpaceDN w:val="0"/>
        <w:adjustRightInd w:val="0"/>
        <w:spacing w:after="280"/>
        <w:jc w:val="both"/>
        <w:rPr>
          <w:rFonts w:ascii="Helvetica" w:hAnsi="Helvetica" w:cs="Times"/>
          <w:color w:val="171717"/>
          <w:sz w:val="22"/>
          <w:szCs w:val="22"/>
        </w:rPr>
      </w:pPr>
      <w:r w:rsidRPr="000751A4">
        <w:rPr>
          <w:rFonts w:ascii="Helvetica" w:hAnsi="Helvetica" w:cs="Times"/>
          <w:color w:val="171717"/>
          <w:sz w:val="22"/>
          <w:szCs w:val="22"/>
        </w:rPr>
        <w:t xml:space="preserve">Des jeunes Palestiniens s'entraînent à l'école de cirque de </w:t>
      </w:r>
      <w:proofErr w:type="spellStart"/>
      <w:r w:rsidRPr="000751A4">
        <w:rPr>
          <w:rFonts w:ascii="Helvetica" w:hAnsi="Helvetica" w:cs="Times"/>
          <w:color w:val="171717"/>
          <w:sz w:val="22"/>
          <w:szCs w:val="22"/>
        </w:rPr>
        <w:t>Bir</w:t>
      </w:r>
      <w:proofErr w:type="spellEnd"/>
      <w:r w:rsidRPr="000751A4">
        <w:rPr>
          <w:rFonts w:ascii="Helvetica" w:hAnsi="Helvetica" w:cs="Times"/>
          <w:color w:val="171717"/>
          <w:sz w:val="22"/>
          <w:szCs w:val="22"/>
        </w:rPr>
        <w:t xml:space="preserve"> </w:t>
      </w:r>
      <w:proofErr w:type="spellStart"/>
      <w:r w:rsidRPr="000751A4">
        <w:rPr>
          <w:rFonts w:ascii="Helvetica" w:hAnsi="Helvetica" w:cs="Times"/>
          <w:color w:val="171717"/>
          <w:sz w:val="22"/>
          <w:szCs w:val="22"/>
        </w:rPr>
        <w:t>Zeit</w:t>
      </w:r>
      <w:proofErr w:type="spellEnd"/>
      <w:r w:rsidRPr="000751A4">
        <w:rPr>
          <w:rFonts w:ascii="Helvetica" w:hAnsi="Helvetica" w:cs="Times"/>
          <w:color w:val="171717"/>
          <w:sz w:val="22"/>
          <w:szCs w:val="22"/>
        </w:rPr>
        <w:t>, en Cisjordanie occupée, le 22 mars 2016</w:t>
      </w:r>
    </w:p>
    <w:p w:rsidR="000751A4" w:rsidRPr="000751A4" w:rsidRDefault="000751A4" w:rsidP="000751A4">
      <w:pPr>
        <w:widowControl w:val="0"/>
        <w:autoSpaceDE w:val="0"/>
        <w:autoSpaceDN w:val="0"/>
        <w:adjustRightInd w:val="0"/>
        <w:spacing w:after="280"/>
        <w:jc w:val="both"/>
        <w:rPr>
          <w:rFonts w:ascii="Helvetica" w:hAnsi="Helvetica" w:cs="Times"/>
          <w:color w:val="171717"/>
          <w:sz w:val="22"/>
          <w:szCs w:val="22"/>
        </w:rPr>
      </w:pPr>
      <w:r w:rsidRPr="000751A4">
        <w:rPr>
          <w:rFonts w:ascii="Helvetica" w:hAnsi="Helvetica" w:cs="Times"/>
          <w:color w:val="171717"/>
          <w:sz w:val="22"/>
          <w:szCs w:val="22"/>
        </w:rPr>
        <w:t xml:space="preserve">Raja Abou </w:t>
      </w:r>
      <w:proofErr w:type="spellStart"/>
      <w:r w:rsidRPr="000751A4">
        <w:rPr>
          <w:rFonts w:ascii="Helvetica" w:hAnsi="Helvetica" w:cs="Times"/>
          <w:color w:val="171717"/>
          <w:sz w:val="22"/>
          <w:szCs w:val="22"/>
        </w:rPr>
        <w:t>Sakha</w:t>
      </w:r>
      <w:proofErr w:type="spellEnd"/>
      <w:r w:rsidRPr="000751A4">
        <w:rPr>
          <w:rFonts w:ascii="Helvetica" w:hAnsi="Helvetica" w:cs="Times"/>
          <w:color w:val="171717"/>
          <w:sz w:val="22"/>
          <w:szCs w:val="22"/>
        </w:rPr>
        <w:t xml:space="preserve">, sa mère qui n'a pu lui rendre visite que deux fois depuis son arrestation mi-décembre, est émue par cet élan de sympathie. "Au Brésil maintenant, il y a sept chansons en son nom", explique-t-elle, "des gens là-bas connaissent maintenant l'histoire de Mohammed". La page Facebook de l'école de cirque de </w:t>
      </w:r>
      <w:proofErr w:type="spellStart"/>
      <w:r w:rsidRPr="000751A4">
        <w:rPr>
          <w:rFonts w:ascii="Helvetica" w:hAnsi="Helvetica" w:cs="Times"/>
          <w:color w:val="171717"/>
          <w:sz w:val="22"/>
          <w:szCs w:val="22"/>
        </w:rPr>
        <w:t>Bir</w:t>
      </w:r>
      <w:proofErr w:type="spellEnd"/>
      <w:r w:rsidRPr="000751A4">
        <w:rPr>
          <w:rFonts w:ascii="Helvetica" w:hAnsi="Helvetica" w:cs="Times"/>
          <w:color w:val="171717"/>
          <w:sz w:val="22"/>
          <w:szCs w:val="22"/>
        </w:rPr>
        <w:t xml:space="preserve"> </w:t>
      </w:r>
      <w:proofErr w:type="spellStart"/>
      <w:r w:rsidRPr="000751A4">
        <w:rPr>
          <w:rFonts w:ascii="Helvetica" w:hAnsi="Helvetica" w:cs="Times"/>
          <w:color w:val="171717"/>
          <w:sz w:val="22"/>
          <w:szCs w:val="22"/>
        </w:rPr>
        <w:t>Zeit</w:t>
      </w:r>
      <w:proofErr w:type="spellEnd"/>
      <w:r w:rsidRPr="000751A4">
        <w:rPr>
          <w:rFonts w:ascii="Helvetica" w:hAnsi="Helvetica" w:cs="Times"/>
          <w:color w:val="171717"/>
          <w:sz w:val="22"/>
          <w:szCs w:val="22"/>
        </w:rPr>
        <w:t xml:space="preserve">, en Cisjordanie occupée, où Mohammed exerçait, a été remplie de messages de soutien venus de New York, Rio ou Copenhague. Au fil des ans, l'école de cirque de </w:t>
      </w:r>
      <w:proofErr w:type="spellStart"/>
      <w:r w:rsidRPr="000751A4">
        <w:rPr>
          <w:rFonts w:ascii="Helvetica" w:hAnsi="Helvetica" w:cs="Times"/>
          <w:color w:val="171717"/>
          <w:sz w:val="22"/>
          <w:szCs w:val="22"/>
        </w:rPr>
        <w:t>Bir</w:t>
      </w:r>
      <w:proofErr w:type="spellEnd"/>
      <w:r w:rsidRPr="000751A4">
        <w:rPr>
          <w:rFonts w:ascii="Helvetica" w:hAnsi="Helvetica" w:cs="Times"/>
          <w:color w:val="171717"/>
          <w:sz w:val="22"/>
          <w:szCs w:val="22"/>
        </w:rPr>
        <w:t xml:space="preserve"> </w:t>
      </w:r>
      <w:proofErr w:type="spellStart"/>
      <w:r w:rsidRPr="000751A4">
        <w:rPr>
          <w:rFonts w:ascii="Helvetica" w:hAnsi="Helvetica" w:cs="Times"/>
          <w:color w:val="171717"/>
          <w:sz w:val="22"/>
          <w:szCs w:val="22"/>
        </w:rPr>
        <w:t>Zeit</w:t>
      </w:r>
      <w:proofErr w:type="spellEnd"/>
      <w:r w:rsidRPr="000751A4">
        <w:rPr>
          <w:rFonts w:ascii="Helvetica" w:hAnsi="Helvetica" w:cs="Times"/>
          <w:color w:val="171717"/>
          <w:sz w:val="22"/>
          <w:szCs w:val="22"/>
        </w:rPr>
        <w:t xml:space="preserve"> a recruté des jeunes dans le reste de la Cisjordanie et compte désormais plus de 300 élèves, garçons et filles.</w:t>
      </w:r>
    </w:p>
    <w:p w:rsidR="000751A4" w:rsidRPr="000751A4" w:rsidRDefault="000751A4" w:rsidP="000751A4">
      <w:pPr>
        <w:widowControl w:val="0"/>
        <w:autoSpaceDE w:val="0"/>
        <w:autoSpaceDN w:val="0"/>
        <w:adjustRightInd w:val="0"/>
        <w:rPr>
          <w:rFonts w:ascii="Helvetica" w:hAnsi="Helvetica" w:cs="Arial"/>
          <w:color w:val="171717"/>
          <w:sz w:val="22"/>
          <w:szCs w:val="22"/>
        </w:rPr>
      </w:pPr>
      <w:r w:rsidRPr="000751A4">
        <w:rPr>
          <w:rFonts w:ascii="Helvetica" w:hAnsi="Helvetica" w:cs="Arial"/>
          <w:color w:val="171717"/>
          <w:sz w:val="22"/>
          <w:szCs w:val="22"/>
        </w:rPr>
        <w:t>Membre d'une organisation "terroriste"</w:t>
      </w:r>
    </w:p>
    <w:p w:rsidR="000751A4" w:rsidRPr="000751A4" w:rsidRDefault="000751A4" w:rsidP="000751A4">
      <w:pPr>
        <w:widowControl w:val="0"/>
        <w:autoSpaceDE w:val="0"/>
        <w:autoSpaceDN w:val="0"/>
        <w:adjustRightInd w:val="0"/>
        <w:spacing w:after="280"/>
        <w:jc w:val="both"/>
        <w:rPr>
          <w:rFonts w:ascii="Helvetica" w:hAnsi="Helvetica" w:cs="Times"/>
          <w:color w:val="171717"/>
          <w:sz w:val="22"/>
          <w:szCs w:val="22"/>
        </w:rPr>
      </w:pPr>
      <w:r w:rsidRPr="000751A4">
        <w:rPr>
          <w:rFonts w:ascii="Helvetica" w:hAnsi="Helvetica" w:cs="Times"/>
          <w:color w:val="171717"/>
          <w:sz w:val="22"/>
          <w:szCs w:val="22"/>
        </w:rPr>
        <w:t>Environ 700 Palestiniens sont détenus par Israël sous le régime de la détention administrative, qui permet d'incarcérer des suspects pour plusieurs mois renouvelables indéfiniment, sans leur en notifier les raisons. Une mesure régulièrement dénoncée par l'ONU et les défenseurs des droits de l'Homme. Israël le défend comme un outil essentiel pour empêcher des individus dangereux de nuire et de commettre des attentats, tout en gardant secrètes des informations sensibles.</w:t>
      </w:r>
    </w:p>
    <w:p w:rsidR="000751A4" w:rsidRPr="000751A4" w:rsidRDefault="000751A4" w:rsidP="000751A4">
      <w:pPr>
        <w:widowControl w:val="0"/>
        <w:autoSpaceDE w:val="0"/>
        <w:autoSpaceDN w:val="0"/>
        <w:adjustRightInd w:val="0"/>
        <w:spacing w:after="280"/>
        <w:jc w:val="both"/>
        <w:rPr>
          <w:rFonts w:ascii="Helvetica" w:hAnsi="Helvetica" w:cs="Times"/>
          <w:color w:val="171717"/>
          <w:sz w:val="22"/>
          <w:szCs w:val="22"/>
        </w:rPr>
      </w:pPr>
      <w:r w:rsidRPr="000751A4">
        <w:rPr>
          <w:rFonts w:ascii="Helvetica" w:hAnsi="Helvetica" w:cs="Times"/>
          <w:color w:val="171717"/>
          <w:sz w:val="22"/>
          <w:szCs w:val="22"/>
        </w:rPr>
        <w:t xml:space="preserve">Les autorités israéliennes n'ont jamais dit clairement quel danger pose Mohammed Abou </w:t>
      </w:r>
      <w:proofErr w:type="spellStart"/>
      <w:r w:rsidRPr="000751A4">
        <w:rPr>
          <w:rFonts w:ascii="Helvetica" w:hAnsi="Helvetica" w:cs="Times"/>
          <w:color w:val="171717"/>
          <w:sz w:val="22"/>
          <w:szCs w:val="22"/>
        </w:rPr>
        <w:t>Sakha</w:t>
      </w:r>
      <w:proofErr w:type="spellEnd"/>
      <w:r w:rsidRPr="000751A4">
        <w:rPr>
          <w:rFonts w:ascii="Helvetica" w:hAnsi="Helvetica" w:cs="Times"/>
          <w:color w:val="171717"/>
          <w:sz w:val="22"/>
          <w:szCs w:val="22"/>
        </w:rPr>
        <w:t xml:space="preserve">. Publiquement, la sécurité intérieure l'accuse d'appartenir au Front populaire de </w:t>
      </w:r>
      <w:r w:rsidRPr="000751A4">
        <w:rPr>
          <w:rFonts w:ascii="Helvetica" w:hAnsi="Helvetica" w:cs="Times"/>
          <w:color w:val="171717"/>
          <w:sz w:val="22"/>
          <w:szCs w:val="22"/>
        </w:rPr>
        <w:lastRenderedPageBreak/>
        <w:t>libération de la Palestine (FPLP), d'inspiration marxiste. Le FPLP, qui s'est signalé par ses détournements d'avion dans les années 60 et 70, est considéré comme une organisation terroriste par Israël, les Etats-Unis et l'Union européenne.</w:t>
      </w:r>
    </w:p>
    <w:p w:rsidR="000751A4" w:rsidRPr="000751A4" w:rsidRDefault="000751A4" w:rsidP="000751A4">
      <w:pPr>
        <w:widowControl w:val="0"/>
        <w:autoSpaceDE w:val="0"/>
        <w:autoSpaceDN w:val="0"/>
        <w:adjustRightInd w:val="0"/>
        <w:spacing w:after="280"/>
        <w:jc w:val="both"/>
        <w:rPr>
          <w:rFonts w:ascii="Helvetica" w:hAnsi="Helvetica" w:cs="Times"/>
          <w:color w:val="171717"/>
          <w:sz w:val="22"/>
          <w:szCs w:val="22"/>
        </w:rPr>
      </w:pPr>
      <w:r w:rsidRPr="000751A4">
        <w:rPr>
          <w:rFonts w:ascii="Helvetica" w:hAnsi="Helvetica" w:cs="Times"/>
          <w:color w:val="171717"/>
          <w:sz w:val="22"/>
          <w:szCs w:val="22"/>
        </w:rPr>
        <w:t xml:space="preserve">Présenté au juge à huis clos et défendu par un avocat interdit d'accès au dossier, le prisonnier ne sait pas quand il sortira. Le juge comme l'avocat </w:t>
      </w:r>
      <w:proofErr w:type="gramStart"/>
      <w:r w:rsidRPr="000751A4">
        <w:rPr>
          <w:rFonts w:ascii="Helvetica" w:hAnsi="Helvetica" w:cs="Times"/>
          <w:color w:val="171717"/>
          <w:sz w:val="22"/>
          <w:szCs w:val="22"/>
        </w:rPr>
        <w:t>son</w:t>
      </w:r>
      <w:proofErr w:type="gramEnd"/>
      <w:r w:rsidRPr="000751A4">
        <w:rPr>
          <w:rFonts w:ascii="Helvetica" w:hAnsi="Helvetica" w:cs="Times"/>
          <w:color w:val="171717"/>
          <w:sz w:val="22"/>
          <w:szCs w:val="22"/>
        </w:rPr>
        <w:t xml:space="preserve">t totalement désarmés face "au procureur militaire qui avance un danger pour la sécurité publique sans préciser ce qu'est ce danger", affirme à l'AFP le juriste palestinien Mourad </w:t>
      </w:r>
      <w:proofErr w:type="spellStart"/>
      <w:r w:rsidRPr="000751A4">
        <w:rPr>
          <w:rFonts w:ascii="Helvetica" w:hAnsi="Helvetica" w:cs="Times"/>
          <w:color w:val="171717"/>
          <w:sz w:val="22"/>
          <w:szCs w:val="22"/>
        </w:rPr>
        <w:t>Jadallah</w:t>
      </w:r>
      <w:proofErr w:type="spellEnd"/>
      <w:r w:rsidRPr="000751A4">
        <w:rPr>
          <w:rFonts w:ascii="Helvetica" w:hAnsi="Helvetica" w:cs="Times"/>
          <w:color w:val="171717"/>
          <w:sz w:val="22"/>
          <w:szCs w:val="22"/>
        </w:rPr>
        <w:t>.</w:t>
      </w:r>
    </w:p>
    <w:p w:rsidR="003D5D7A" w:rsidRPr="000751A4" w:rsidRDefault="000751A4" w:rsidP="000751A4">
      <w:pPr>
        <w:rPr>
          <w:sz w:val="22"/>
          <w:szCs w:val="22"/>
        </w:rPr>
      </w:pPr>
      <w:r w:rsidRPr="000751A4">
        <w:rPr>
          <w:rFonts w:ascii="Helvetica" w:hAnsi="Helvetica" w:cs="Arial"/>
          <w:color w:val="171717"/>
          <w:sz w:val="22"/>
          <w:szCs w:val="22"/>
        </w:rPr>
        <w:fldChar w:fldCharType="end"/>
      </w:r>
    </w:p>
    <w:sectPr w:rsidR="003D5D7A" w:rsidRPr="000751A4" w:rsidSect="00D804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A4"/>
    <w:rsid w:val="000751A4"/>
    <w:rsid w:val="003D5D7A"/>
    <w:rsid w:val="00B12FF2"/>
    <w:rsid w:val="00D804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70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51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1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51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1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xpress.fr/actualite/monde/proche-moyen-orient/en-images-des-nez-rouges-a-travers-le-monde-pour-un-clown-palestinien-en-prison_177703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642</Words>
  <Characters>3536</Characters>
  <Application>Microsoft Macintosh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Benoit</dc:creator>
  <cp:keywords/>
  <dc:description/>
  <cp:lastModifiedBy>Benoit Benoit</cp:lastModifiedBy>
  <cp:revision>1</cp:revision>
  <dcterms:created xsi:type="dcterms:W3CDTF">2016-03-27T12:03:00Z</dcterms:created>
  <dcterms:modified xsi:type="dcterms:W3CDTF">2016-03-27T15:10:00Z</dcterms:modified>
</cp:coreProperties>
</file>